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pStyle w:val="Titolo"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1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ATTO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336C4D" w:rsidRDefault="00336C4D">
      <w:pPr>
        <w:jc w:val="both"/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</w:pPr>
    </w:p>
    <w:p w:rsidR="00336C4D" w:rsidRDefault="00336C4D">
      <w:pPr>
        <w:pStyle w:val="Titolo2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numPr>
          <w:ilvl w:val="0"/>
          <w:numId w:val="22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esprime il proprio consenso </w:t>
      </w:r>
      <w:proofErr w:type="spellStart"/>
      <w:r>
        <w:rPr>
          <w:rFonts w:ascii="Tahoma" w:hAnsi="Tahoma" w:cs="Tahoma"/>
        </w:rPr>
        <w:t>affinchè</w:t>
      </w:r>
      <w:proofErr w:type="spellEnd"/>
      <w:r>
        <w:rPr>
          <w:rFonts w:ascii="Tahoma" w:hAnsi="Tahoma" w:cs="Tahoma"/>
        </w:rPr>
        <w:t xml:space="preserve">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ind w:firstLine="4820"/>
        <w:jc w:val="center"/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01" w:rsidRDefault="00A21601">
      <w:r>
        <w:separator/>
      </w:r>
    </w:p>
  </w:endnote>
  <w:endnote w:type="continuationSeparator" w:id="1">
    <w:p w:rsidR="00A21601" w:rsidRDefault="00A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B13AAC">
    <w:pPr>
      <w:pStyle w:val="Pidipagina"/>
      <w:ind w:right="360"/>
    </w:pPr>
    <w:r>
      <w:rPr>
        <w:noProof/>
      </w:rPr>
      <w:fldChar w:fldCharType="begin"/>
    </w:r>
    <w:r w:rsidR="00A21601">
      <w:rPr>
        <w:noProof/>
      </w:rPr>
      <w:instrText xml:space="preserve"> PAGE </w:instrText>
    </w:r>
    <w:r>
      <w:rPr>
        <w:noProof/>
      </w:rPr>
      <w:fldChar w:fldCharType="separate"/>
    </w:r>
    <w:r w:rsidR="006277E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B13AAC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4B01CE" w:rsidRDefault="00B13AAC">
                <w:pPr>
                  <w:pStyle w:val="Pidipagina"/>
                </w:pPr>
                <w:r>
                  <w:rPr>
                    <w:noProof/>
                  </w:rPr>
                  <w:fldChar w:fldCharType="begin"/>
                </w:r>
                <w:r w:rsidR="00A21601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6277E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01" w:rsidRDefault="00A21601">
      <w:r>
        <w:separator/>
      </w:r>
    </w:p>
  </w:footnote>
  <w:footnote w:type="continuationSeparator" w:id="1">
    <w:p w:rsidR="00A21601" w:rsidRDefault="00A21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3FB7BDD"/>
    <w:multiLevelType w:val="hybridMultilevel"/>
    <w:tmpl w:val="658C3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C0150"/>
    <w:multiLevelType w:val="hybridMultilevel"/>
    <w:tmpl w:val="5BAC47B4"/>
    <w:lvl w:ilvl="0" w:tplc="01A0C0B4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929B0"/>
    <w:multiLevelType w:val="hybridMultilevel"/>
    <w:tmpl w:val="0284F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E4649"/>
    <w:multiLevelType w:val="hybridMultilevel"/>
    <w:tmpl w:val="5428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E914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C685B"/>
    <w:multiLevelType w:val="hybridMultilevel"/>
    <w:tmpl w:val="5AB079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B3085"/>
    <w:multiLevelType w:val="hybridMultilevel"/>
    <w:tmpl w:val="2EBA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51E3B"/>
    <w:multiLevelType w:val="multilevel"/>
    <w:tmpl w:val="CD8A9B7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1229AB"/>
    <w:multiLevelType w:val="hybridMultilevel"/>
    <w:tmpl w:val="5CA23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8"/>
  </w:num>
  <w:num w:numId="25">
    <w:abstractNumId w:val="33"/>
  </w:num>
  <w:num w:numId="26">
    <w:abstractNumId w:val="35"/>
  </w:num>
  <w:num w:numId="27">
    <w:abstractNumId w:val="28"/>
  </w:num>
  <w:num w:numId="28">
    <w:abstractNumId w:val="34"/>
  </w:num>
  <w:num w:numId="29">
    <w:abstractNumId w:val="23"/>
  </w:num>
  <w:num w:numId="30">
    <w:abstractNumId w:val="24"/>
  </w:num>
  <w:num w:numId="31">
    <w:abstractNumId w:val="25"/>
  </w:num>
  <w:num w:numId="32">
    <w:abstractNumId w:val="36"/>
  </w:num>
  <w:num w:numId="33">
    <w:abstractNumId w:val="37"/>
  </w:num>
  <w:num w:numId="34">
    <w:abstractNumId w:val="26"/>
  </w:num>
  <w:num w:numId="35">
    <w:abstractNumId w:val="39"/>
  </w:num>
  <w:num w:numId="36">
    <w:abstractNumId w:val="27"/>
  </w:num>
  <w:num w:numId="37">
    <w:abstractNumId w:val="30"/>
  </w:num>
  <w:num w:numId="38">
    <w:abstractNumId w:val="29"/>
  </w:num>
  <w:num w:numId="39">
    <w:abstractNumId w:val="31"/>
  </w:num>
  <w:num w:numId="40">
    <w:abstractNumId w:val="3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036C3"/>
    <w:rsid w:val="00042933"/>
    <w:rsid w:val="00061BEF"/>
    <w:rsid w:val="000A5FD0"/>
    <w:rsid w:val="000B6CFB"/>
    <w:rsid w:val="000C1DE1"/>
    <w:rsid w:val="000C65B5"/>
    <w:rsid w:val="000D4B56"/>
    <w:rsid w:val="00111DAA"/>
    <w:rsid w:val="00193E8B"/>
    <w:rsid w:val="001944F4"/>
    <w:rsid w:val="001B3E9A"/>
    <w:rsid w:val="001F187D"/>
    <w:rsid w:val="002020EF"/>
    <w:rsid w:val="00222457"/>
    <w:rsid w:val="00280FD9"/>
    <w:rsid w:val="002928E7"/>
    <w:rsid w:val="002956E6"/>
    <w:rsid w:val="002F1805"/>
    <w:rsid w:val="00306079"/>
    <w:rsid w:val="0031768B"/>
    <w:rsid w:val="00336C4D"/>
    <w:rsid w:val="003440FD"/>
    <w:rsid w:val="00353BF1"/>
    <w:rsid w:val="003B4821"/>
    <w:rsid w:val="003E19EA"/>
    <w:rsid w:val="004272A5"/>
    <w:rsid w:val="00431F47"/>
    <w:rsid w:val="004354EF"/>
    <w:rsid w:val="00441E57"/>
    <w:rsid w:val="00462EC6"/>
    <w:rsid w:val="004977E1"/>
    <w:rsid w:val="004B01CE"/>
    <w:rsid w:val="004C015B"/>
    <w:rsid w:val="004E6D4F"/>
    <w:rsid w:val="004F36F2"/>
    <w:rsid w:val="00520CD1"/>
    <w:rsid w:val="00553139"/>
    <w:rsid w:val="0056248F"/>
    <w:rsid w:val="00591D84"/>
    <w:rsid w:val="005A448A"/>
    <w:rsid w:val="005A4BA5"/>
    <w:rsid w:val="005D336E"/>
    <w:rsid w:val="005D7FD0"/>
    <w:rsid w:val="006145FD"/>
    <w:rsid w:val="00616B9E"/>
    <w:rsid w:val="00627484"/>
    <w:rsid w:val="006277E0"/>
    <w:rsid w:val="00646619"/>
    <w:rsid w:val="006755BB"/>
    <w:rsid w:val="006874AD"/>
    <w:rsid w:val="00693A16"/>
    <w:rsid w:val="006B09CB"/>
    <w:rsid w:val="006C4D9B"/>
    <w:rsid w:val="006E14E2"/>
    <w:rsid w:val="006E6665"/>
    <w:rsid w:val="007013DE"/>
    <w:rsid w:val="0070324D"/>
    <w:rsid w:val="00745C7C"/>
    <w:rsid w:val="00771B1B"/>
    <w:rsid w:val="00773B9E"/>
    <w:rsid w:val="007B0775"/>
    <w:rsid w:val="007B3133"/>
    <w:rsid w:val="007C7952"/>
    <w:rsid w:val="007F1D01"/>
    <w:rsid w:val="007F594B"/>
    <w:rsid w:val="007F6A65"/>
    <w:rsid w:val="00802BE0"/>
    <w:rsid w:val="00807310"/>
    <w:rsid w:val="0081644D"/>
    <w:rsid w:val="00847812"/>
    <w:rsid w:val="00871B8E"/>
    <w:rsid w:val="00873849"/>
    <w:rsid w:val="00884FD5"/>
    <w:rsid w:val="00891BB7"/>
    <w:rsid w:val="008A0A9E"/>
    <w:rsid w:val="009010BE"/>
    <w:rsid w:val="00914BE5"/>
    <w:rsid w:val="0097123A"/>
    <w:rsid w:val="00974F4C"/>
    <w:rsid w:val="00976900"/>
    <w:rsid w:val="00983CCF"/>
    <w:rsid w:val="009955E9"/>
    <w:rsid w:val="00997FD3"/>
    <w:rsid w:val="009A550F"/>
    <w:rsid w:val="009F3144"/>
    <w:rsid w:val="00A21601"/>
    <w:rsid w:val="00A31702"/>
    <w:rsid w:val="00A40B3F"/>
    <w:rsid w:val="00A55690"/>
    <w:rsid w:val="00A661E9"/>
    <w:rsid w:val="00A6771A"/>
    <w:rsid w:val="00A770BE"/>
    <w:rsid w:val="00AA6E2A"/>
    <w:rsid w:val="00AD302D"/>
    <w:rsid w:val="00AD42DE"/>
    <w:rsid w:val="00AD553F"/>
    <w:rsid w:val="00AF0F59"/>
    <w:rsid w:val="00B13AAC"/>
    <w:rsid w:val="00B244B5"/>
    <w:rsid w:val="00B27592"/>
    <w:rsid w:val="00B31D96"/>
    <w:rsid w:val="00B31ED1"/>
    <w:rsid w:val="00B54A95"/>
    <w:rsid w:val="00B560AB"/>
    <w:rsid w:val="00B946C0"/>
    <w:rsid w:val="00B95D96"/>
    <w:rsid w:val="00BF4D7F"/>
    <w:rsid w:val="00C346E4"/>
    <w:rsid w:val="00C52FF0"/>
    <w:rsid w:val="00C64868"/>
    <w:rsid w:val="00C768CB"/>
    <w:rsid w:val="00C9730C"/>
    <w:rsid w:val="00CA02AA"/>
    <w:rsid w:val="00CC1923"/>
    <w:rsid w:val="00CC25FF"/>
    <w:rsid w:val="00CD0472"/>
    <w:rsid w:val="00CE43D3"/>
    <w:rsid w:val="00D50913"/>
    <w:rsid w:val="00D817DD"/>
    <w:rsid w:val="00DA79D3"/>
    <w:rsid w:val="00DC6F5E"/>
    <w:rsid w:val="00DD544F"/>
    <w:rsid w:val="00DE7F21"/>
    <w:rsid w:val="00DF24B5"/>
    <w:rsid w:val="00E01A0C"/>
    <w:rsid w:val="00E338CF"/>
    <w:rsid w:val="00E53548"/>
    <w:rsid w:val="00EB45B3"/>
    <w:rsid w:val="00F566E0"/>
    <w:rsid w:val="00F602FB"/>
    <w:rsid w:val="00F65B8E"/>
    <w:rsid w:val="00F8458D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FD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440FD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440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440FD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440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440FD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40FD"/>
  </w:style>
  <w:style w:type="character" w:customStyle="1" w:styleId="WW8Num1z1">
    <w:name w:val="WW8Num1z1"/>
    <w:rsid w:val="003440FD"/>
  </w:style>
  <w:style w:type="character" w:customStyle="1" w:styleId="WW8Num1z2">
    <w:name w:val="WW8Num1z2"/>
    <w:rsid w:val="003440FD"/>
  </w:style>
  <w:style w:type="character" w:customStyle="1" w:styleId="WW8Num1z3">
    <w:name w:val="WW8Num1z3"/>
    <w:rsid w:val="003440FD"/>
  </w:style>
  <w:style w:type="character" w:customStyle="1" w:styleId="WW8Num1z4">
    <w:name w:val="WW8Num1z4"/>
    <w:rsid w:val="003440FD"/>
  </w:style>
  <w:style w:type="character" w:customStyle="1" w:styleId="WW8Num1z5">
    <w:name w:val="WW8Num1z5"/>
    <w:rsid w:val="003440FD"/>
  </w:style>
  <w:style w:type="character" w:customStyle="1" w:styleId="WW8Num1z6">
    <w:name w:val="WW8Num1z6"/>
    <w:rsid w:val="003440FD"/>
  </w:style>
  <w:style w:type="character" w:customStyle="1" w:styleId="WW8Num1z7">
    <w:name w:val="WW8Num1z7"/>
    <w:rsid w:val="003440FD"/>
  </w:style>
  <w:style w:type="character" w:customStyle="1" w:styleId="WW8Num1z8">
    <w:name w:val="WW8Num1z8"/>
    <w:rsid w:val="003440FD"/>
  </w:style>
  <w:style w:type="character" w:customStyle="1" w:styleId="WW8Num2z0">
    <w:name w:val="WW8Num2z0"/>
    <w:rsid w:val="003440FD"/>
  </w:style>
  <w:style w:type="character" w:customStyle="1" w:styleId="WW8Num2z1">
    <w:name w:val="WW8Num2z1"/>
    <w:rsid w:val="003440FD"/>
  </w:style>
  <w:style w:type="character" w:customStyle="1" w:styleId="WW8Num2z2">
    <w:name w:val="WW8Num2z2"/>
    <w:rsid w:val="003440FD"/>
  </w:style>
  <w:style w:type="character" w:customStyle="1" w:styleId="WW8Num2z3">
    <w:name w:val="WW8Num2z3"/>
    <w:rsid w:val="003440FD"/>
  </w:style>
  <w:style w:type="character" w:customStyle="1" w:styleId="WW8Num2z4">
    <w:name w:val="WW8Num2z4"/>
    <w:rsid w:val="003440FD"/>
  </w:style>
  <w:style w:type="character" w:customStyle="1" w:styleId="WW8Num2z5">
    <w:name w:val="WW8Num2z5"/>
    <w:rsid w:val="003440FD"/>
  </w:style>
  <w:style w:type="character" w:customStyle="1" w:styleId="WW8Num2z6">
    <w:name w:val="WW8Num2z6"/>
    <w:rsid w:val="003440FD"/>
  </w:style>
  <w:style w:type="character" w:customStyle="1" w:styleId="WW8Num2z7">
    <w:name w:val="WW8Num2z7"/>
    <w:rsid w:val="003440FD"/>
  </w:style>
  <w:style w:type="character" w:customStyle="1" w:styleId="WW8Num2z8">
    <w:name w:val="WW8Num2z8"/>
    <w:rsid w:val="003440FD"/>
  </w:style>
  <w:style w:type="character" w:customStyle="1" w:styleId="WW8Num3z0">
    <w:name w:val="WW8Num3z0"/>
    <w:rsid w:val="003440FD"/>
  </w:style>
  <w:style w:type="character" w:customStyle="1" w:styleId="WW8Num3z1">
    <w:name w:val="WW8Num3z1"/>
    <w:rsid w:val="003440FD"/>
  </w:style>
  <w:style w:type="character" w:customStyle="1" w:styleId="WW8Num3z2">
    <w:name w:val="WW8Num3z2"/>
    <w:rsid w:val="003440FD"/>
  </w:style>
  <w:style w:type="character" w:customStyle="1" w:styleId="WW8Num3z3">
    <w:name w:val="WW8Num3z3"/>
    <w:rsid w:val="003440FD"/>
  </w:style>
  <w:style w:type="character" w:customStyle="1" w:styleId="WW8Num3z4">
    <w:name w:val="WW8Num3z4"/>
    <w:rsid w:val="003440FD"/>
  </w:style>
  <w:style w:type="character" w:customStyle="1" w:styleId="WW8Num3z5">
    <w:name w:val="WW8Num3z5"/>
    <w:rsid w:val="003440FD"/>
  </w:style>
  <w:style w:type="character" w:customStyle="1" w:styleId="WW8Num3z6">
    <w:name w:val="WW8Num3z6"/>
    <w:rsid w:val="003440FD"/>
  </w:style>
  <w:style w:type="character" w:customStyle="1" w:styleId="WW8Num3z7">
    <w:name w:val="WW8Num3z7"/>
    <w:rsid w:val="003440FD"/>
  </w:style>
  <w:style w:type="character" w:customStyle="1" w:styleId="WW8Num3z8">
    <w:name w:val="WW8Num3z8"/>
    <w:rsid w:val="003440FD"/>
  </w:style>
  <w:style w:type="character" w:customStyle="1" w:styleId="WW8Num4z0">
    <w:name w:val="WW8Num4z0"/>
    <w:rsid w:val="003440FD"/>
    <w:rPr>
      <w:rFonts w:ascii="Times New Roman" w:hAnsi="Times New Roman" w:cs="Times New Roman"/>
    </w:rPr>
  </w:style>
  <w:style w:type="character" w:customStyle="1" w:styleId="WW8Num4z1">
    <w:name w:val="WW8Num4z1"/>
    <w:rsid w:val="003440FD"/>
  </w:style>
  <w:style w:type="character" w:customStyle="1" w:styleId="WW8Num4z2">
    <w:name w:val="WW8Num4z2"/>
    <w:rsid w:val="003440FD"/>
  </w:style>
  <w:style w:type="character" w:customStyle="1" w:styleId="WW8Num4z3">
    <w:name w:val="WW8Num4z3"/>
    <w:rsid w:val="003440FD"/>
  </w:style>
  <w:style w:type="character" w:customStyle="1" w:styleId="WW8Num4z4">
    <w:name w:val="WW8Num4z4"/>
    <w:rsid w:val="003440FD"/>
  </w:style>
  <w:style w:type="character" w:customStyle="1" w:styleId="WW8Num4z5">
    <w:name w:val="WW8Num4z5"/>
    <w:rsid w:val="003440FD"/>
  </w:style>
  <w:style w:type="character" w:customStyle="1" w:styleId="WW8Num4z6">
    <w:name w:val="WW8Num4z6"/>
    <w:rsid w:val="003440FD"/>
  </w:style>
  <w:style w:type="character" w:customStyle="1" w:styleId="WW8Num4z7">
    <w:name w:val="WW8Num4z7"/>
    <w:rsid w:val="003440FD"/>
  </w:style>
  <w:style w:type="character" w:customStyle="1" w:styleId="WW8Num4z8">
    <w:name w:val="WW8Num4z8"/>
    <w:rsid w:val="003440FD"/>
  </w:style>
  <w:style w:type="character" w:customStyle="1" w:styleId="WW8Num5z0">
    <w:name w:val="WW8Num5z0"/>
    <w:rsid w:val="003440FD"/>
    <w:rPr>
      <w:rFonts w:cs="Tahoma"/>
    </w:rPr>
  </w:style>
  <w:style w:type="character" w:customStyle="1" w:styleId="WW8Num5z1">
    <w:name w:val="WW8Num5z1"/>
    <w:rsid w:val="003440FD"/>
  </w:style>
  <w:style w:type="character" w:customStyle="1" w:styleId="WW8Num5z2">
    <w:name w:val="WW8Num5z2"/>
    <w:rsid w:val="003440FD"/>
  </w:style>
  <w:style w:type="character" w:customStyle="1" w:styleId="WW8Num5z3">
    <w:name w:val="WW8Num5z3"/>
    <w:rsid w:val="003440FD"/>
  </w:style>
  <w:style w:type="character" w:customStyle="1" w:styleId="WW8Num5z4">
    <w:name w:val="WW8Num5z4"/>
    <w:rsid w:val="003440FD"/>
  </w:style>
  <w:style w:type="character" w:customStyle="1" w:styleId="WW8Num5z5">
    <w:name w:val="WW8Num5z5"/>
    <w:rsid w:val="003440FD"/>
  </w:style>
  <w:style w:type="character" w:customStyle="1" w:styleId="WW8Num5z6">
    <w:name w:val="WW8Num5z6"/>
    <w:rsid w:val="003440FD"/>
  </w:style>
  <w:style w:type="character" w:customStyle="1" w:styleId="WW8Num5z7">
    <w:name w:val="WW8Num5z7"/>
    <w:rsid w:val="003440FD"/>
  </w:style>
  <w:style w:type="character" w:customStyle="1" w:styleId="WW8Num5z8">
    <w:name w:val="WW8Num5z8"/>
    <w:rsid w:val="003440FD"/>
  </w:style>
  <w:style w:type="character" w:customStyle="1" w:styleId="WW8Num6z0">
    <w:name w:val="WW8Num6z0"/>
    <w:rsid w:val="003440FD"/>
    <w:rPr>
      <w:rFonts w:cs="Tahoma"/>
    </w:rPr>
  </w:style>
  <w:style w:type="character" w:customStyle="1" w:styleId="WW8Num6z1">
    <w:name w:val="WW8Num6z1"/>
    <w:rsid w:val="003440FD"/>
  </w:style>
  <w:style w:type="character" w:customStyle="1" w:styleId="WW8Num6z2">
    <w:name w:val="WW8Num6z2"/>
    <w:rsid w:val="003440FD"/>
  </w:style>
  <w:style w:type="character" w:customStyle="1" w:styleId="WW8Num6z3">
    <w:name w:val="WW8Num6z3"/>
    <w:rsid w:val="003440FD"/>
  </w:style>
  <w:style w:type="character" w:customStyle="1" w:styleId="WW8Num6z4">
    <w:name w:val="WW8Num6z4"/>
    <w:rsid w:val="003440FD"/>
  </w:style>
  <w:style w:type="character" w:customStyle="1" w:styleId="WW8Num6z5">
    <w:name w:val="WW8Num6z5"/>
    <w:rsid w:val="003440FD"/>
  </w:style>
  <w:style w:type="character" w:customStyle="1" w:styleId="WW8Num6z6">
    <w:name w:val="WW8Num6z6"/>
    <w:rsid w:val="003440FD"/>
  </w:style>
  <w:style w:type="character" w:customStyle="1" w:styleId="WW8Num6z7">
    <w:name w:val="WW8Num6z7"/>
    <w:rsid w:val="003440FD"/>
  </w:style>
  <w:style w:type="character" w:customStyle="1" w:styleId="WW8Num6z8">
    <w:name w:val="WW8Num6z8"/>
    <w:rsid w:val="003440FD"/>
  </w:style>
  <w:style w:type="character" w:customStyle="1" w:styleId="WW8Num7z0">
    <w:name w:val="WW8Num7z0"/>
    <w:rsid w:val="003440FD"/>
    <w:rPr>
      <w:rFonts w:cs="Tahoma"/>
    </w:rPr>
  </w:style>
  <w:style w:type="character" w:customStyle="1" w:styleId="WW8Num7z1">
    <w:name w:val="WW8Num7z1"/>
    <w:rsid w:val="003440FD"/>
  </w:style>
  <w:style w:type="character" w:customStyle="1" w:styleId="WW8Num7z2">
    <w:name w:val="WW8Num7z2"/>
    <w:rsid w:val="003440FD"/>
  </w:style>
  <w:style w:type="character" w:customStyle="1" w:styleId="WW8Num7z3">
    <w:name w:val="WW8Num7z3"/>
    <w:rsid w:val="003440FD"/>
  </w:style>
  <w:style w:type="character" w:customStyle="1" w:styleId="WW8Num7z4">
    <w:name w:val="WW8Num7z4"/>
    <w:rsid w:val="003440FD"/>
  </w:style>
  <w:style w:type="character" w:customStyle="1" w:styleId="WW8Num7z5">
    <w:name w:val="WW8Num7z5"/>
    <w:rsid w:val="003440FD"/>
  </w:style>
  <w:style w:type="character" w:customStyle="1" w:styleId="WW8Num7z6">
    <w:name w:val="WW8Num7z6"/>
    <w:rsid w:val="003440FD"/>
  </w:style>
  <w:style w:type="character" w:customStyle="1" w:styleId="WW8Num7z7">
    <w:name w:val="WW8Num7z7"/>
    <w:rsid w:val="003440FD"/>
  </w:style>
  <w:style w:type="character" w:customStyle="1" w:styleId="WW8Num7z8">
    <w:name w:val="WW8Num7z8"/>
    <w:rsid w:val="003440FD"/>
  </w:style>
  <w:style w:type="character" w:customStyle="1" w:styleId="WW8Num8z0">
    <w:name w:val="WW8Num8z0"/>
    <w:rsid w:val="003440FD"/>
    <w:rPr>
      <w:rFonts w:ascii="Times New Roman" w:hAnsi="Times New Roman" w:cs="Times New Roman"/>
    </w:rPr>
  </w:style>
  <w:style w:type="character" w:customStyle="1" w:styleId="WW8Num8z1">
    <w:name w:val="WW8Num8z1"/>
    <w:rsid w:val="003440FD"/>
  </w:style>
  <w:style w:type="character" w:customStyle="1" w:styleId="WW8Num8z2">
    <w:name w:val="WW8Num8z2"/>
    <w:rsid w:val="003440FD"/>
  </w:style>
  <w:style w:type="character" w:customStyle="1" w:styleId="WW8Num8z3">
    <w:name w:val="WW8Num8z3"/>
    <w:rsid w:val="003440FD"/>
  </w:style>
  <w:style w:type="character" w:customStyle="1" w:styleId="WW8Num8z4">
    <w:name w:val="WW8Num8z4"/>
    <w:rsid w:val="003440FD"/>
  </w:style>
  <w:style w:type="character" w:customStyle="1" w:styleId="WW8Num8z5">
    <w:name w:val="WW8Num8z5"/>
    <w:rsid w:val="003440FD"/>
  </w:style>
  <w:style w:type="character" w:customStyle="1" w:styleId="WW8Num8z6">
    <w:name w:val="WW8Num8z6"/>
    <w:rsid w:val="003440FD"/>
  </w:style>
  <w:style w:type="character" w:customStyle="1" w:styleId="WW8Num8z7">
    <w:name w:val="WW8Num8z7"/>
    <w:rsid w:val="003440FD"/>
  </w:style>
  <w:style w:type="character" w:customStyle="1" w:styleId="WW8Num8z8">
    <w:name w:val="WW8Num8z8"/>
    <w:rsid w:val="003440FD"/>
  </w:style>
  <w:style w:type="character" w:customStyle="1" w:styleId="WW8Num9z0">
    <w:name w:val="WW8Num9z0"/>
    <w:rsid w:val="003440FD"/>
    <w:rPr>
      <w:rFonts w:cs="Tahoma"/>
    </w:rPr>
  </w:style>
  <w:style w:type="character" w:customStyle="1" w:styleId="WW8Num9z1">
    <w:name w:val="WW8Num9z1"/>
    <w:rsid w:val="003440FD"/>
    <w:rPr>
      <w:rFonts w:ascii="Times New Roman" w:hAnsi="Times New Roman" w:cs="Times New Roman"/>
    </w:rPr>
  </w:style>
  <w:style w:type="character" w:customStyle="1" w:styleId="WW8Num9z2">
    <w:name w:val="WW8Num9z2"/>
    <w:rsid w:val="003440FD"/>
  </w:style>
  <w:style w:type="character" w:customStyle="1" w:styleId="WW8Num9z3">
    <w:name w:val="WW8Num9z3"/>
    <w:rsid w:val="003440FD"/>
  </w:style>
  <w:style w:type="character" w:customStyle="1" w:styleId="WW8Num9z4">
    <w:name w:val="WW8Num9z4"/>
    <w:rsid w:val="003440FD"/>
  </w:style>
  <w:style w:type="character" w:customStyle="1" w:styleId="WW8Num9z5">
    <w:name w:val="WW8Num9z5"/>
    <w:rsid w:val="003440FD"/>
  </w:style>
  <w:style w:type="character" w:customStyle="1" w:styleId="WW8Num9z6">
    <w:name w:val="WW8Num9z6"/>
    <w:rsid w:val="003440FD"/>
  </w:style>
  <w:style w:type="character" w:customStyle="1" w:styleId="WW8Num9z7">
    <w:name w:val="WW8Num9z7"/>
    <w:rsid w:val="003440FD"/>
  </w:style>
  <w:style w:type="character" w:customStyle="1" w:styleId="WW8Num9z8">
    <w:name w:val="WW8Num9z8"/>
    <w:rsid w:val="003440FD"/>
  </w:style>
  <w:style w:type="character" w:customStyle="1" w:styleId="WW8Num10z0">
    <w:name w:val="WW8Num10z0"/>
    <w:rsid w:val="003440FD"/>
    <w:rPr>
      <w:rFonts w:cs="Tahoma"/>
    </w:rPr>
  </w:style>
  <w:style w:type="character" w:customStyle="1" w:styleId="WW8Num10z1">
    <w:name w:val="WW8Num10z1"/>
    <w:rsid w:val="003440FD"/>
    <w:rPr>
      <w:rFonts w:ascii="Tahoma" w:hAnsi="Tahoma" w:cs="Tahoma"/>
    </w:rPr>
  </w:style>
  <w:style w:type="character" w:customStyle="1" w:styleId="WW8Num10z2">
    <w:name w:val="WW8Num10z2"/>
    <w:rsid w:val="003440FD"/>
  </w:style>
  <w:style w:type="character" w:customStyle="1" w:styleId="WW8Num10z3">
    <w:name w:val="WW8Num10z3"/>
    <w:rsid w:val="003440FD"/>
  </w:style>
  <w:style w:type="character" w:customStyle="1" w:styleId="WW8Num10z4">
    <w:name w:val="WW8Num10z4"/>
    <w:rsid w:val="003440FD"/>
  </w:style>
  <w:style w:type="character" w:customStyle="1" w:styleId="WW8Num10z5">
    <w:name w:val="WW8Num10z5"/>
    <w:rsid w:val="003440FD"/>
  </w:style>
  <w:style w:type="character" w:customStyle="1" w:styleId="WW8Num10z6">
    <w:name w:val="WW8Num10z6"/>
    <w:rsid w:val="003440FD"/>
  </w:style>
  <w:style w:type="character" w:customStyle="1" w:styleId="WW8Num10z7">
    <w:name w:val="WW8Num10z7"/>
    <w:rsid w:val="003440FD"/>
  </w:style>
  <w:style w:type="character" w:customStyle="1" w:styleId="WW8Num10z8">
    <w:name w:val="WW8Num10z8"/>
    <w:rsid w:val="003440FD"/>
  </w:style>
  <w:style w:type="character" w:customStyle="1" w:styleId="WW8Num11z0">
    <w:name w:val="WW8Num11z0"/>
    <w:rsid w:val="003440FD"/>
  </w:style>
  <w:style w:type="character" w:customStyle="1" w:styleId="WW8Num11z1">
    <w:name w:val="WW8Num11z1"/>
    <w:rsid w:val="003440FD"/>
  </w:style>
  <w:style w:type="character" w:customStyle="1" w:styleId="WW8Num11z2">
    <w:name w:val="WW8Num11z2"/>
    <w:rsid w:val="003440FD"/>
  </w:style>
  <w:style w:type="character" w:customStyle="1" w:styleId="WW8Num11z3">
    <w:name w:val="WW8Num11z3"/>
    <w:rsid w:val="003440FD"/>
  </w:style>
  <w:style w:type="character" w:customStyle="1" w:styleId="WW8Num11z4">
    <w:name w:val="WW8Num11z4"/>
    <w:rsid w:val="003440FD"/>
  </w:style>
  <w:style w:type="character" w:customStyle="1" w:styleId="WW8Num11z5">
    <w:name w:val="WW8Num11z5"/>
    <w:rsid w:val="003440FD"/>
  </w:style>
  <w:style w:type="character" w:customStyle="1" w:styleId="WW8Num11z6">
    <w:name w:val="WW8Num11z6"/>
    <w:rsid w:val="003440FD"/>
  </w:style>
  <w:style w:type="character" w:customStyle="1" w:styleId="WW8Num11z7">
    <w:name w:val="WW8Num11z7"/>
    <w:rsid w:val="003440FD"/>
  </w:style>
  <w:style w:type="character" w:customStyle="1" w:styleId="WW8Num11z8">
    <w:name w:val="WW8Num11z8"/>
    <w:rsid w:val="003440FD"/>
  </w:style>
  <w:style w:type="character" w:customStyle="1" w:styleId="WW8Num12z0">
    <w:name w:val="WW8Num12z0"/>
    <w:rsid w:val="003440FD"/>
    <w:rPr>
      <w:rFonts w:ascii="Times New Roman" w:hAnsi="Times New Roman" w:cs="Times New Roman"/>
    </w:rPr>
  </w:style>
  <w:style w:type="character" w:customStyle="1" w:styleId="WW8Num12z1">
    <w:name w:val="WW8Num12z1"/>
    <w:rsid w:val="003440FD"/>
    <w:rPr>
      <w:rFonts w:ascii="Courier New" w:hAnsi="Courier New" w:cs="Courier New"/>
    </w:rPr>
  </w:style>
  <w:style w:type="character" w:customStyle="1" w:styleId="WW8Num12z2">
    <w:name w:val="WW8Num12z2"/>
    <w:rsid w:val="003440FD"/>
    <w:rPr>
      <w:rFonts w:ascii="Wingdings" w:hAnsi="Wingdings" w:cs="Wingdings"/>
    </w:rPr>
  </w:style>
  <w:style w:type="character" w:customStyle="1" w:styleId="WW8Num12z3">
    <w:name w:val="WW8Num12z3"/>
    <w:rsid w:val="003440FD"/>
    <w:rPr>
      <w:rFonts w:ascii="Symbol" w:hAnsi="Symbol" w:cs="Symbol"/>
    </w:rPr>
  </w:style>
  <w:style w:type="character" w:customStyle="1" w:styleId="WW8Num13z0">
    <w:name w:val="WW8Num13z0"/>
    <w:rsid w:val="003440FD"/>
  </w:style>
  <w:style w:type="character" w:customStyle="1" w:styleId="WW8Num13z1">
    <w:name w:val="WW8Num13z1"/>
    <w:rsid w:val="003440FD"/>
  </w:style>
  <w:style w:type="character" w:customStyle="1" w:styleId="WW8Num13z2">
    <w:name w:val="WW8Num13z2"/>
    <w:rsid w:val="003440FD"/>
  </w:style>
  <w:style w:type="character" w:customStyle="1" w:styleId="WW8Num13z3">
    <w:name w:val="WW8Num13z3"/>
    <w:rsid w:val="003440FD"/>
  </w:style>
  <w:style w:type="character" w:customStyle="1" w:styleId="WW8Num13z4">
    <w:name w:val="WW8Num13z4"/>
    <w:rsid w:val="003440FD"/>
  </w:style>
  <w:style w:type="character" w:customStyle="1" w:styleId="WW8Num13z5">
    <w:name w:val="WW8Num13z5"/>
    <w:rsid w:val="003440FD"/>
  </w:style>
  <w:style w:type="character" w:customStyle="1" w:styleId="WW8Num13z6">
    <w:name w:val="WW8Num13z6"/>
    <w:rsid w:val="003440FD"/>
  </w:style>
  <w:style w:type="character" w:customStyle="1" w:styleId="WW8Num13z7">
    <w:name w:val="WW8Num13z7"/>
    <w:rsid w:val="003440FD"/>
  </w:style>
  <w:style w:type="character" w:customStyle="1" w:styleId="WW8Num13z8">
    <w:name w:val="WW8Num13z8"/>
    <w:rsid w:val="003440FD"/>
  </w:style>
  <w:style w:type="character" w:customStyle="1" w:styleId="WW8Num14z0">
    <w:name w:val="WW8Num14z0"/>
    <w:rsid w:val="003440FD"/>
    <w:rPr>
      <w:rFonts w:ascii="Times New Roman" w:hAnsi="Times New Roman" w:cs="Times New Roman"/>
    </w:rPr>
  </w:style>
  <w:style w:type="character" w:customStyle="1" w:styleId="WW8Num14z1">
    <w:name w:val="WW8Num14z1"/>
    <w:rsid w:val="003440FD"/>
    <w:rPr>
      <w:rFonts w:ascii="Courier New" w:hAnsi="Courier New" w:cs="Courier New"/>
    </w:rPr>
  </w:style>
  <w:style w:type="character" w:customStyle="1" w:styleId="WW8Num14z2">
    <w:name w:val="WW8Num14z2"/>
    <w:rsid w:val="003440FD"/>
    <w:rPr>
      <w:rFonts w:ascii="Wingdings" w:hAnsi="Wingdings" w:cs="Wingdings"/>
    </w:rPr>
  </w:style>
  <w:style w:type="character" w:customStyle="1" w:styleId="WW8Num14z3">
    <w:name w:val="WW8Num14z3"/>
    <w:rsid w:val="003440FD"/>
    <w:rPr>
      <w:rFonts w:ascii="Symbol" w:hAnsi="Symbol" w:cs="Symbol"/>
    </w:rPr>
  </w:style>
  <w:style w:type="character" w:customStyle="1" w:styleId="WW8Num15z0">
    <w:name w:val="WW8Num15z0"/>
    <w:rsid w:val="003440FD"/>
  </w:style>
  <w:style w:type="character" w:customStyle="1" w:styleId="WW8Num15z1">
    <w:name w:val="WW8Num15z1"/>
    <w:rsid w:val="003440FD"/>
    <w:rPr>
      <w:rFonts w:ascii="Times New Roman" w:hAnsi="Times New Roman" w:cs="Times New Roman"/>
    </w:rPr>
  </w:style>
  <w:style w:type="character" w:customStyle="1" w:styleId="WW8Num15z2">
    <w:name w:val="WW8Num15z2"/>
    <w:rsid w:val="003440FD"/>
  </w:style>
  <w:style w:type="character" w:customStyle="1" w:styleId="WW8Num15z3">
    <w:name w:val="WW8Num15z3"/>
    <w:rsid w:val="003440FD"/>
  </w:style>
  <w:style w:type="character" w:customStyle="1" w:styleId="WW8Num15z4">
    <w:name w:val="WW8Num15z4"/>
    <w:rsid w:val="003440FD"/>
  </w:style>
  <w:style w:type="character" w:customStyle="1" w:styleId="WW8Num15z5">
    <w:name w:val="WW8Num15z5"/>
    <w:rsid w:val="003440FD"/>
  </w:style>
  <w:style w:type="character" w:customStyle="1" w:styleId="WW8Num15z6">
    <w:name w:val="WW8Num15z6"/>
    <w:rsid w:val="003440FD"/>
  </w:style>
  <w:style w:type="character" w:customStyle="1" w:styleId="WW8Num15z7">
    <w:name w:val="WW8Num15z7"/>
    <w:rsid w:val="003440FD"/>
  </w:style>
  <w:style w:type="character" w:customStyle="1" w:styleId="WW8Num15z8">
    <w:name w:val="WW8Num15z8"/>
    <w:rsid w:val="003440FD"/>
  </w:style>
  <w:style w:type="character" w:customStyle="1" w:styleId="WW8Num16z0">
    <w:name w:val="WW8Num16z0"/>
    <w:rsid w:val="003440FD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440FD"/>
    <w:rPr>
      <w:rFonts w:ascii="Times New Roman" w:hAnsi="Times New Roman" w:cs="Times New Roman"/>
    </w:rPr>
  </w:style>
  <w:style w:type="character" w:customStyle="1" w:styleId="WW8Num16z2">
    <w:name w:val="WW8Num16z2"/>
    <w:rsid w:val="003440FD"/>
  </w:style>
  <w:style w:type="character" w:customStyle="1" w:styleId="WW8Num16z3">
    <w:name w:val="WW8Num16z3"/>
    <w:rsid w:val="003440FD"/>
  </w:style>
  <w:style w:type="character" w:customStyle="1" w:styleId="WW8Num16z4">
    <w:name w:val="WW8Num16z4"/>
    <w:rsid w:val="003440FD"/>
  </w:style>
  <w:style w:type="character" w:customStyle="1" w:styleId="WW8Num16z5">
    <w:name w:val="WW8Num16z5"/>
    <w:rsid w:val="003440FD"/>
  </w:style>
  <w:style w:type="character" w:customStyle="1" w:styleId="WW8Num16z6">
    <w:name w:val="WW8Num16z6"/>
    <w:rsid w:val="003440FD"/>
  </w:style>
  <w:style w:type="character" w:customStyle="1" w:styleId="WW8Num16z7">
    <w:name w:val="WW8Num16z7"/>
    <w:rsid w:val="003440FD"/>
  </w:style>
  <w:style w:type="character" w:customStyle="1" w:styleId="WW8Num16z8">
    <w:name w:val="WW8Num16z8"/>
    <w:rsid w:val="003440FD"/>
  </w:style>
  <w:style w:type="character" w:customStyle="1" w:styleId="WW8Num17z0">
    <w:name w:val="WW8Num17z0"/>
    <w:rsid w:val="003440FD"/>
    <w:rPr>
      <w:rFonts w:ascii="Times New Roman" w:hAnsi="Times New Roman" w:cs="Times New Roman"/>
    </w:rPr>
  </w:style>
  <w:style w:type="character" w:customStyle="1" w:styleId="WW8Num17z2">
    <w:name w:val="WW8Num17z2"/>
    <w:rsid w:val="003440FD"/>
  </w:style>
  <w:style w:type="character" w:customStyle="1" w:styleId="WW8Num17z3">
    <w:name w:val="WW8Num17z3"/>
    <w:rsid w:val="003440FD"/>
  </w:style>
  <w:style w:type="character" w:customStyle="1" w:styleId="WW8Num17z4">
    <w:name w:val="WW8Num17z4"/>
    <w:rsid w:val="003440FD"/>
  </w:style>
  <w:style w:type="character" w:customStyle="1" w:styleId="WW8Num17z5">
    <w:name w:val="WW8Num17z5"/>
    <w:rsid w:val="003440FD"/>
  </w:style>
  <w:style w:type="character" w:customStyle="1" w:styleId="WW8Num17z6">
    <w:name w:val="WW8Num17z6"/>
    <w:rsid w:val="003440FD"/>
  </w:style>
  <w:style w:type="character" w:customStyle="1" w:styleId="WW8Num17z7">
    <w:name w:val="WW8Num17z7"/>
    <w:rsid w:val="003440FD"/>
  </w:style>
  <w:style w:type="character" w:customStyle="1" w:styleId="WW8Num17z8">
    <w:name w:val="WW8Num17z8"/>
    <w:rsid w:val="003440FD"/>
  </w:style>
  <w:style w:type="character" w:customStyle="1" w:styleId="WW8Num18z0">
    <w:name w:val="WW8Num18z0"/>
    <w:rsid w:val="003440FD"/>
    <w:rPr>
      <w:rFonts w:ascii="Wingdings" w:hAnsi="Wingdings" w:cs="Wingdings"/>
    </w:rPr>
  </w:style>
  <w:style w:type="character" w:customStyle="1" w:styleId="WW8Num18z1">
    <w:name w:val="WW8Num18z1"/>
    <w:rsid w:val="003440FD"/>
    <w:rPr>
      <w:rFonts w:ascii="Courier New" w:hAnsi="Courier New" w:cs="Courier New"/>
    </w:rPr>
  </w:style>
  <w:style w:type="character" w:customStyle="1" w:styleId="WW8Num18z3">
    <w:name w:val="WW8Num18z3"/>
    <w:rsid w:val="003440FD"/>
    <w:rPr>
      <w:rFonts w:ascii="Symbol" w:hAnsi="Symbol" w:cs="Symbol"/>
    </w:rPr>
  </w:style>
  <w:style w:type="character" w:customStyle="1" w:styleId="WW8Num19z0">
    <w:name w:val="WW8Num19z0"/>
    <w:rsid w:val="003440FD"/>
    <w:rPr>
      <w:rFonts w:ascii="Arial" w:hAnsi="Arial" w:cs="Arial"/>
    </w:rPr>
  </w:style>
  <w:style w:type="character" w:customStyle="1" w:styleId="WW8Num19z1">
    <w:name w:val="WW8Num19z1"/>
    <w:rsid w:val="003440FD"/>
    <w:rPr>
      <w:rFonts w:ascii="Tahoma" w:hAnsi="Tahoma" w:cs="Tahoma"/>
    </w:rPr>
  </w:style>
  <w:style w:type="character" w:customStyle="1" w:styleId="WW8Num19z2">
    <w:name w:val="WW8Num19z2"/>
    <w:rsid w:val="003440FD"/>
  </w:style>
  <w:style w:type="character" w:customStyle="1" w:styleId="WW8Num19z3">
    <w:name w:val="WW8Num19z3"/>
    <w:rsid w:val="003440FD"/>
  </w:style>
  <w:style w:type="character" w:customStyle="1" w:styleId="WW8Num20z0">
    <w:name w:val="WW8Num20z0"/>
    <w:rsid w:val="003440FD"/>
    <w:rPr>
      <w:rFonts w:ascii="Arial" w:hAnsi="Arial" w:cs="Arial"/>
      <w:szCs w:val="22"/>
    </w:rPr>
  </w:style>
  <w:style w:type="character" w:customStyle="1" w:styleId="WW8Num21z0">
    <w:name w:val="WW8Num21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440FD"/>
    <w:rPr>
      <w:rFonts w:ascii="Courier New" w:hAnsi="Courier New" w:cs="Courier New"/>
    </w:rPr>
  </w:style>
  <w:style w:type="character" w:customStyle="1" w:styleId="WW8Num22z2">
    <w:name w:val="WW8Num22z2"/>
    <w:rsid w:val="003440FD"/>
    <w:rPr>
      <w:rFonts w:ascii="Wingdings" w:hAnsi="Wingdings" w:cs="Times New Roman"/>
    </w:rPr>
  </w:style>
  <w:style w:type="character" w:customStyle="1" w:styleId="WW8Num23z0">
    <w:name w:val="WW8Num23z0"/>
    <w:rsid w:val="003440FD"/>
    <w:rPr>
      <w:rFonts w:ascii="Symbol" w:hAnsi="Symbol" w:cs="Times New Roman"/>
    </w:rPr>
  </w:style>
  <w:style w:type="character" w:customStyle="1" w:styleId="WW8Num23z1">
    <w:name w:val="WW8Num23z1"/>
    <w:rsid w:val="003440FD"/>
    <w:rPr>
      <w:rFonts w:ascii="Courier New" w:hAnsi="Courier New" w:cs="Courier New"/>
    </w:rPr>
  </w:style>
  <w:style w:type="character" w:customStyle="1" w:styleId="WW8Num23z2">
    <w:name w:val="WW8Num23z2"/>
    <w:rsid w:val="003440FD"/>
    <w:rPr>
      <w:rFonts w:ascii="Wingdings" w:hAnsi="Wingdings" w:cs="Times New Roman"/>
    </w:rPr>
  </w:style>
  <w:style w:type="character" w:customStyle="1" w:styleId="WW8Num23z3">
    <w:name w:val="WW8Num23z3"/>
    <w:rsid w:val="003440FD"/>
    <w:rPr>
      <w:rFonts w:ascii="Symbol" w:hAnsi="Symbol" w:cs="Symbol"/>
    </w:rPr>
  </w:style>
  <w:style w:type="character" w:customStyle="1" w:styleId="WW8Num19z4">
    <w:name w:val="WW8Num19z4"/>
    <w:rsid w:val="003440FD"/>
  </w:style>
  <w:style w:type="character" w:customStyle="1" w:styleId="WW8Num19z5">
    <w:name w:val="WW8Num19z5"/>
    <w:rsid w:val="003440FD"/>
  </w:style>
  <w:style w:type="character" w:customStyle="1" w:styleId="WW8Num19z6">
    <w:name w:val="WW8Num19z6"/>
    <w:rsid w:val="003440FD"/>
  </w:style>
  <w:style w:type="character" w:customStyle="1" w:styleId="WW8Num19z7">
    <w:name w:val="WW8Num19z7"/>
    <w:rsid w:val="003440FD"/>
  </w:style>
  <w:style w:type="character" w:customStyle="1" w:styleId="WW8Num19z8">
    <w:name w:val="WW8Num19z8"/>
    <w:rsid w:val="003440FD"/>
  </w:style>
  <w:style w:type="character" w:customStyle="1" w:styleId="WW8Num20z1">
    <w:name w:val="WW8Num20z1"/>
    <w:rsid w:val="003440FD"/>
    <w:rPr>
      <w:rFonts w:ascii="Courier New" w:hAnsi="Courier New" w:cs="Courier New"/>
    </w:rPr>
  </w:style>
  <w:style w:type="character" w:customStyle="1" w:styleId="WW8Num20z2">
    <w:name w:val="WW8Num20z2"/>
    <w:rsid w:val="003440FD"/>
    <w:rPr>
      <w:rFonts w:ascii="Wingdings" w:hAnsi="Wingdings" w:cs="Wingdings"/>
    </w:rPr>
  </w:style>
  <w:style w:type="character" w:customStyle="1" w:styleId="WW8Num20z3">
    <w:name w:val="WW8Num20z3"/>
    <w:rsid w:val="003440FD"/>
    <w:rPr>
      <w:rFonts w:ascii="Symbol" w:hAnsi="Symbol" w:cs="Symbol"/>
    </w:rPr>
  </w:style>
  <w:style w:type="character" w:customStyle="1" w:styleId="WW8Num24z0">
    <w:name w:val="WW8Num24z0"/>
    <w:rsid w:val="003440FD"/>
    <w:rPr>
      <w:rFonts w:ascii="Tahoma" w:hAnsi="Tahoma" w:cs="Tahoma"/>
    </w:rPr>
  </w:style>
  <w:style w:type="character" w:customStyle="1" w:styleId="WW8Num24z1">
    <w:name w:val="WW8Num24z1"/>
    <w:rsid w:val="003440FD"/>
    <w:rPr>
      <w:rFonts w:ascii="Courier New" w:hAnsi="Courier New" w:cs="Courier New"/>
    </w:rPr>
  </w:style>
  <w:style w:type="character" w:customStyle="1" w:styleId="WW8Num24z2">
    <w:name w:val="WW8Num24z2"/>
    <w:rsid w:val="003440FD"/>
    <w:rPr>
      <w:rFonts w:ascii="Wingdings" w:hAnsi="Wingdings" w:cs="Wingdings"/>
    </w:rPr>
  </w:style>
  <w:style w:type="character" w:customStyle="1" w:styleId="WW8Num24z3">
    <w:name w:val="WW8Num24z3"/>
    <w:rsid w:val="003440FD"/>
    <w:rPr>
      <w:rFonts w:ascii="Symbol" w:hAnsi="Symbol" w:cs="Symbol"/>
    </w:rPr>
  </w:style>
  <w:style w:type="character" w:customStyle="1" w:styleId="Carpredefinitoparagrafo1">
    <w:name w:val="Car. predefinito paragrafo1"/>
    <w:rsid w:val="003440FD"/>
  </w:style>
  <w:style w:type="character" w:customStyle="1" w:styleId="Numeropagina1">
    <w:name w:val="Numero pagina1"/>
    <w:basedOn w:val="Carpredefinitoparagrafo1"/>
    <w:rsid w:val="003440FD"/>
  </w:style>
  <w:style w:type="character" w:styleId="Collegamentoipertestuale">
    <w:name w:val="Hyperlink"/>
    <w:basedOn w:val="Carpredefinitoparagrafo1"/>
    <w:rsid w:val="003440FD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440FD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440FD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440FD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440FD"/>
  </w:style>
  <w:style w:type="character" w:customStyle="1" w:styleId="SoggettocommentoCarattere">
    <w:name w:val="Soggetto commento Carattere"/>
    <w:basedOn w:val="TestocommentoCarattere"/>
    <w:rsid w:val="003440FD"/>
    <w:rPr>
      <w:b/>
      <w:bCs/>
    </w:rPr>
  </w:style>
  <w:style w:type="character" w:customStyle="1" w:styleId="Titolo1Carattere">
    <w:name w:val="Titolo 1 Carattere"/>
    <w:basedOn w:val="Carpredefinitoparagrafo1"/>
    <w:rsid w:val="003440FD"/>
    <w:rPr>
      <w:sz w:val="24"/>
    </w:rPr>
  </w:style>
  <w:style w:type="character" w:customStyle="1" w:styleId="Titolo2Carattere">
    <w:name w:val="Titolo 2 Carattere"/>
    <w:basedOn w:val="Carpredefinitoparagrafo1"/>
    <w:rsid w:val="003440FD"/>
    <w:rPr>
      <w:sz w:val="24"/>
    </w:rPr>
  </w:style>
  <w:style w:type="character" w:customStyle="1" w:styleId="Titolo3Carattere">
    <w:name w:val="Titolo 3 Carattere"/>
    <w:basedOn w:val="Carpredefinitoparagrafo1"/>
    <w:rsid w:val="003440FD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440FD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440FD"/>
    <w:rPr>
      <w:sz w:val="24"/>
    </w:rPr>
  </w:style>
  <w:style w:type="character" w:customStyle="1" w:styleId="TitoloCarattere">
    <w:name w:val="Titolo Carattere"/>
    <w:basedOn w:val="Carpredefinitoparagrafo1"/>
    <w:rsid w:val="003440FD"/>
    <w:rPr>
      <w:sz w:val="24"/>
      <w:szCs w:val="24"/>
    </w:rPr>
  </w:style>
  <w:style w:type="character" w:customStyle="1" w:styleId="ListLabel1">
    <w:name w:val="ListLabel 1"/>
    <w:rsid w:val="003440FD"/>
    <w:rPr>
      <w:rFonts w:cs="Times New Roman"/>
    </w:rPr>
  </w:style>
  <w:style w:type="character" w:customStyle="1" w:styleId="ListLabel2">
    <w:name w:val="ListLabel 2"/>
    <w:rsid w:val="003440FD"/>
    <w:rPr>
      <w:rFonts w:eastAsia="Times New Roman" w:cs="Times New Roman"/>
    </w:rPr>
  </w:style>
  <w:style w:type="character" w:customStyle="1" w:styleId="ListLabel3">
    <w:name w:val="ListLabel 3"/>
    <w:rsid w:val="003440FD"/>
    <w:rPr>
      <w:rFonts w:eastAsia="Times New Roman" w:cs="Tahoma"/>
    </w:rPr>
  </w:style>
  <w:style w:type="character" w:customStyle="1" w:styleId="ListLabel4">
    <w:name w:val="ListLabel 4"/>
    <w:rsid w:val="003440FD"/>
    <w:rPr>
      <w:rFonts w:cs="Courier New"/>
    </w:rPr>
  </w:style>
  <w:style w:type="character" w:customStyle="1" w:styleId="ListLabel5">
    <w:name w:val="ListLabel 5"/>
    <w:rsid w:val="003440FD"/>
    <w:rPr>
      <w:rFonts w:eastAsia="Times New Roman" w:cs="Arial"/>
    </w:rPr>
  </w:style>
  <w:style w:type="character" w:customStyle="1" w:styleId="ListLabel6">
    <w:name w:val="ListLabel 6"/>
    <w:rsid w:val="003440F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440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3440FD"/>
    <w:pPr>
      <w:jc w:val="both"/>
    </w:pPr>
  </w:style>
  <w:style w:type="paragraph" w:styleId="Elenco">
    <w:name w:val="List"/>
    <w:basedOn w:val="Corpodeltesto"/>
    <w:rsid w:val="003440FD"/>
    <w:rPr>
      <w:rFonts w:cs="Arial"/>
    </w:rPr>
  </w:style>
  <w:style w:type="paragraph" w:customStyle="1" w:styleId="Didascalia1">
    <w:name w:val="Didascalia1"/>
    <w:basedOn w:val="Normale"/>
    <w:rsid w:val="003440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440FD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440FD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440FD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440FD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440FD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440FD"/>
    <w:rPr>
      <w:color w:val="08085A"/>
    </w:rPr>
  </w:style>
  <w:style w:type="paragraph" w:styleId="Intestazione">
    <w:name w:val="head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440FD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440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440FD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440FD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440FD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440FD"/>
  </w:style>
  <w:style w:type="paragraph" w:customStyle="1" w:styleId="Soggettocommento1">
    <w:name w:val="Soggetto commento1"/>
    <w:basedOn w:val="Testocommento1"/>
    <w:rsid w:val="003440FD"/>
    <w:rPr>
      <w:b/>
      <w:bCs/>
    </w:rPr>
  </w:style>
  <w:style w:type="paragraph" w:customStyle="1" w:styleId="Paragrafoelenco20">
    <w:name w:val="Paragrafo elenco2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440FD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440FD"/>
  </w:style>
  <w:style w:type="paragraph" w:customStyle="1" w:styleId="Contenutotabella">
    <w:name w:val="Contenuto tabella"/>
    <w:basedOn w:val="Normale"/>
    <w:rsid w:val="003440FD"/>
    <w:pPr>
      <w:suppressLineNumbers/>
    </w:pPr>
  </w:style>
  <w:style w:type="paragraph" w:customStyle="1" w:styleId="Intestazionetabella">
    <w:name w:val="Intestazione tabella"/>
    <w:basedOn w:val="Contenutotabella"/>
    <w:rsid w:val="003440F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BB7"/>
    <w:rPr>
      <w:rFonts w:ascii="Tahoma" w:hAnsi="Tahoma" w:cs="Tahoma"/>
      <w:sz w:val="16"/>
      <w:szCs w:val="16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E43D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E308E-F7AC-4712-933A-DE7B51A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2441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6</cp:revision>
  <cp:lastPrinted>2018-09-03T11:12:00Z</cp:lastPrinted>
  <dcterms:created xsi:type="dcterms:W3CDTF">2023-04-03T07:37:00Z</dcterms:created>
  <dcterms:modified xsi:type="dcterms:W3CDTF">2023-04-21T15:47:00Z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